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3DF85" w14:textId="77777777" w:rsidR="00965B69" w:rsidRDefault="00E664DE" w:rsidP="007D59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b/>
          <w:color w:val="000000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E92C91A" wp14:editId="75283F43">
            <wp:simplePos x="0" y="0"/>
            <wp:positionH relativeFrom="margin">
              <wp:posOffset>40821</wp:posOffset>
            </wp:positionH>
            <wp:positionV relativeFrom="paragraph">
              <wp:posOffset>-325755</wp:posOffset>
            </wp:positionV>
            <wp:extent cx="950414" cy="957785"/>
            <wp:effectExtent l="0" t="0" r="0" b="7620"/>
            <wp:wrapNone/>
            <wp:docPr id="1" name="Picture 1" descr="Macintosh HD:Users:barry-lucier:Desktop:JB Documents: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ry-lucier:Desktop:JB Documents:se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17" cy="9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97D" w:rsidRPr="007D597D">
        <w:rPr>
          <w:b/>
          <w:color w:val="000000"/>
          <w:sz w:val="24"/>
        </w:rPr>
        <w:t xml:space="preserve">SURVEY OF </w:t>
      </w:r>
      <w:r w:rsidR="00977823">
        <w:rPr>
          <w:b/>
          <w:color w:val="000000"/>
          <w:sz w:val="24"/>
        </w:rPr>
        <w:t>PARTICIPANTS</w:t>
      </w:r>
      <w:r w:rsidR="007D597D" w:rsidRPr="007D597D">
        <w:rPr>
          <w:b/>
          <w:color w:val="000000"/>
          <w:sz w:val="24"/>
        </w:rPr>
        <w:t xml:space="preserve"> IN </w:t>
      </w:r>
      <w:r w:rsidR="00965B69">
        <w:rPr>
          <w:b/>
          <w:color w:val="000000"/>
          <w:sz w:val="24"/>
        </w:rPr>
        <w:t>MEDIATION</w:t>
      </w:r>
    </w:p>
    <w:p w14:paraId="598E7CDB" w14:textId="3BE4DEB6" w:rsidR="006C007E" w:rsidRPr="00965B69" w:rsidRDefault="00F976A8" w:rsidP="007D59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IN CADRES MEDIATION</w:t>
      </w:r>
    </w:p>
    <w:p w14:paraId="7F73C368" w14:textId="6A428F4F" w:rsidR="00AD3D12" w:rsidRDefault="00E664DE" w:rsidP="008B5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br/>
      </w:r>
    </w:p>
    <w:p w14:paraId="0988A388" w14:textId="7853290C" w:rsidR="008B5B4A" w:rsidRDefault="00AC6668" w:rsidP="008B5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 xml:space="preserve">The CADRES mediator in my case </w:t>
      </w:r>
      <w:proofErr w:type="gramStart"/>
      <w:r>
        <w:rPr>
          <w:color w:val="000000"/>
          <w:sz w:val="24"/>
        </w:rPr>
        <w:t xml:space="preserve">was </w:t>
      </w:r>
      <w:r w:rsidR="00AD3D12">
        <w:rPr>
          <w:color w:val="000000"/>
          <w:sz w:val="24"/>
        </w:rPr>
        <w:t xml:space="preserve"> _</w:t>
      </w:r>
      <w:proofErr w:type="gramEnd"/>
      <w:r w:rsidR="00AD3D12">
        <w:rPr>
          <w:color w:val="000000"/>
          <w:sz w:val="24"/>
        </w:rPr>
        <w:t>______________________</w:t>
      </w:r>
      <w:r w:rsidR="00F279D7">
        <w:rPr>
          <w:color w:val="000000"/>
          <w:sz w:val="24"/>
        </w:rPr>
        <w:t>__________</w:t>
      </w:r>
      <w:r w:rsidR="00AD3D12">
        <w:rPr>
          <w:color w:val="000000"/>
          <w:sz w:val="24"/>
        </w:rPr>
        <w:t xml:space="preserve">__ </w:t>
      </w:r>
      <w:r w:rsidR="00517495">
        <w:rPr>
          <w:color w:val="000000"/>
          <w:sz w:val="24"/>
        </w:rPr>
        <w:t xml:space="preserve"> (name)</w:t>
      </w:r>
      <w:r>
        <w:rPr>
          <w:color w:val="000000"/>
          <w:sz w:val="24"/>
        </w:rPr>
        <w:t>.</w:t>
      </w:r>
      <w:r w:rsidR="008B5B4A">
        <w:rPr>
          <w:color w:val="000000"/>
          <w:sz w:val="24"/>
        </w:rPr>
        <w:t xml:space="preserve">  </w:t>
      </w:r>
    </w:p>
    <w:p w14:paraId="095E13CD" w14:textId="77777777" w:rsidR="008B5B4A" w:rsidRDefault="008B5B4A" w:rsidP="008B5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</w:p>
    <w:p w14:paraId="519C00C3" w14:textId="03C2C742" w:rsidR="007D597D" w:rsidRPr="00B20BAC" w:rsidRDefault="00C23F3E" w:rsidP="007D4AF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8"/>
        </w:rPr>
      </w:pPr>
      <w:r w:rsidRPr="00C23F3E">
        <w:rPr>
          <w:color w:val="000000"/>
          <w:sz w:val="24"/>
        </w:rPr>
        <w:t>Case Type:</w:t>
      </w:r>
      <w:r w:rsidR="00291653" w:rsidRPr="00C23F3E">
        <w:rPr>
          <w:color w:val="000000"/>
          <w:sz w:val="24"/>
        </w:rPr>
        <w:br/>
      </w:r>
    </w:p>
    <w:p w14:paraId="7A2D94F3" w14:textId="26EA459A" w:rsidR="00115350" w:rsidRDefault="007D597D" w:rsidP="0053406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ab/>
      </w:r>
      <w:r w:rsidR="00F66A8A">
        <w:rPr>
          <w:color w:val="000000"/>
          <w:sz w:val="24"/>
        </w:rPr>
        <w:t xml:space="preserve"> </w:t>
      </w:r>
      <w:r w:rsidR="00917CF1" w:rsidRPr="001E209D">
        <w:rPr>
          <w:rFonts w:ascii="Times" w:hAnsi="Times"/>
          <w:color w:val="000000"/>
          <w:sz w:val="22"/>
          <w:szCs w:val="22"/>
        </w:rPr>
        <w:sym w:font="Wingdings" w:char="F06F"/>
      </w:r>
      <w:r w:rsidR="00F66A8A">
        <w:rPr>
          <w:color w:val="000000"/>
          <w:sz w:val="24"/>
        </w:rPr>
        <w:t xml:space="preserve"> </w:t>
      </w:r>
      <w:r w:rsidR="00C23F3E">
        <w:rPr>
          <w:color w:val="000000"/>
          <w:sz w:val="24"/>
        </w:rPr>
        <w:t>Family Matters</w:t>
      </w:r>
      <w:r w:rsidR="00B20BAC">
        <w:rPr>
          <w:color w:val="000000"/>
          <w:sz w:val="24"/>
        </w:rPr>
        <w:tab/>
      </w:r>
      <w:r w:rsidR="00B20BAC">
        <w:rPr>
          <w:color w:val="000000"/>
          <w:sz w:val="24"/>
        </w:rPr>
        <w:tab/>
      </w:r>
      <w:r w:rsidR="00917CF1" w:rsidRPr="001E209D">
        <w:rPr>
          <w:rFonts w:ascii="Times" w:hAnsi="Times"/>
          <w:color w:val="000000"/>
          <w:sz w:val="22"/>
          <w:szCs w:val="22"/>
        </w:rPr>
        <w:sym w:font="Wingdings" w:char="F06F"/>
      </w:r>
      <w:r w:rsidR="00F66A8A">
        <w:rPr>
          <w:color w:val="000000"/>
          <w:sz w:val="24"/>
        </w:rPr>
        <w:t xml:space="preserve"> </w:t>
      </w:r>
      <w:r w:rsidR="00C23F3E">
        <w:rPr>
          <w:color w:val="000000"/>
          <w:sz w:val="24"/>
        </w:rPr>
        <w:t>Small Claims</w:t>
      </w:r>
      <w:r w:rsidR="00B20BAC">
        <w:rPr>
          <w:color w:val="000000"/>
          <w:sz w:val="24"/>
        </w:rPr>
        <w:tab/>
      </w:r>
      <w:r w:rsidR="00B20BAC">
        <w:rPr>
          <w:color w:val="000000"/>
          <w:sz w:val="24"/>
        </w:rPr>
        <w:tab/>
      </w:r>
      <w:r w:rsidR="00115350" w:rsidRPr="001E209D">
        <w:rPr>
          <w:rFonts w:ascii="Times" w:hAnsi="Times"/>
          <w:color w:val="000000"/>
          <w:sz w:val="22"/>
          <w:szCs w:val="22"/>
        </w:rPr>
        <w:sym w:font="Wingdings" w:char="F06F"/>
      </w:r>
      <w:r w:rsidR="00115350">
        <w:rPr>
          <w:color w:val="000000"/>
          <w:sz w:val="24"/>
        </w:rPr>
        <w:t xml:space="preserve"> </w:t>
      </w:r>
      <w:r w:rsidR="00C23F3E">
        <w:rPr>
          <w:color w:val="000000"/>
          <w:sz w:val="24"/>
        </w:rPr>
        <w:t>Eviction</w:t>
      </w:r>
    </w:p>
    <w:p w14:paraId="3F4EDBE9" w14:textId="77777777" w:rsidR="007D597D" w:rsidRPr="00B20BAC" w:rsidRDefault="007D597D" w:rsidP="007D59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color w:val="000000"/>
          <w:sz w:val="6"/>
        </w:rPr>
      </w:pPr>
    </w:p>
    <w:p w14:paraId="2A4B6F00" w14:textId="013910D1" w:rsidR="00361D06" w:rsidRPr="00F92BF1" w:rsidRDefault="00361D06" w:rsidP="00361D06">
      <w:r>
        <w:rPr>
          <w:b/>
          <w:color w:val="000000"/>
          <w:sz w:val="24"/>
        </w:rPr>
        <w:t xml:space="preserve">Please </w:t>
      </w:r>
      <w:r w:rsidR="00534066">
        <w:rPr>
          <w:b/>
          <w:color w:val="000000"/>
          <w:sz w:val="24"/>
        </w:rPr>
        <w:t>rate the mediator from 1-5 in the following categories:</w:t>
      </w:r>
      <w:r w:rsidR="007D4AFF">
        <w:rPr>
          <w:b/>
          <w:color w:val="000000"/>
          <w:sz w:val="24"/>
        </w:rPr>
        <w:br/>
      </w:r>
      <w:r w:rsidR="002E4DB0">
        <w:rPr>
          <w:color w:val="000000"/>
          <w:sz w:val="24"/>
        </w:rPr>
        <w:t xml:space="preserve">(Leave a line </w:t>
      </w:r>
      <w:r w:rsidR="007D4AFF" w:rsidRPr="008C2047">
        <w:rPr>
          <w:color w:val="000000"/>
          <w:sz w:val="24"/>
        </w:rPr>
        <w:t>blank if not applicable.)</w:t>
      </w:r>
      <w:r w:rsidR="001B06A5">
        <w:rPr>
          <w:b/>
          <w:color w:val="000000"/>
          <w:sz w:val="24"/>
        </w:rPr>
        <w:br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606"/>
        <w:gridCol w:w="602"/>
        <w:gridCol w:w="602"/>
        <w:gridCol w:w="602"/>
        <w:gridCol w:w="602"/>
        <w:gridCol w:w="604"/>
      </w:tblGrid>
      <w:tr w:rsidR="00361D06" w:rsidRPr="00F92BF1" w14:paraId="2712BFA8" w14:textId="77777777" w:rsidTr="00A35E89">
        <w:trPr>
          <w:trHeight w:val="362"/>
        </w:trPr>
        <w:tc>
          <w:tcPr>
            <w:tcW w:w="6606" w:type="dxa"/>
            <w:tcBorders>
              <w:top w:val="nil"/>
              <w:left w:val="nil"/>
              <w:bottom w:val="single" w:sz="4" w:space="0" w:color="auto"/>
            </w:tcBorders>
          </w:tcPr>
          <w:p w14:paraId="2AEE10F8" w14:textId="77777777" w:rsidR="00361D06" w:rsidRPr="00F92BF1" w:rsidRDefault="00361D06" w:rsidP="00B77CFC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F92BF1">
              <w:rPr>
                <w:rFonts w:ascii="Times New Roman" w:eastAsia="Calibri" w:hAnsi="Times New Roman"/>
                <w:b/>
              </w:rPr>
              <w:t>1</w:t>
            </w:r>
            <w:r w:rsidRPr="00F92BF1">
              <w:rPr>
                <w:rFonts w:ascii="Times New Roman" w:eastAsia="Calibri" w:hAnsi="Times New Roman"/>
              </w:rPr>
              <w:t xml:space="preserve"> = Excellent   </w:t>
            </w:r>
            <w:r w:rsidRPr="00F92BF1">
              <w:rPr>
                <w:rFonts w:ascii="Times New Roman" w:eastAsia="Calibri" w:hAnsi="Times New Roman"/>
                <w:b/>
              </w:rPr>
              <w:t>2</w:t>
            </w:r>
            <w:r w:rsidRPr="00F92BF1">
              <w:rPr>
                <w:rFonts w:ascii="Times New Roman" w:eastAsia="Calibri" w:hAnsi="Times New Roman"/>
              </w:rPr>
              <w:t xml:space="preserve"> = Very good   </w:t>
            </w:r>
            <w:r w:rsidRPr="00F92BF1">
              <w:rPr>
                <w:rFonts w:ascii="Times New Roman" w:eastAsia="Calibri" w:hAnsi="Times New Roman"/>
                <w:b/>
              </w:rPr>
              <w:t>3</w:t>
            </w:r>
            <w:r w:rsidRPr="00F92BF1">
              <w:rPr>
                <w:rFonts w:ascii="Times New Roman" w:eastAsia="Calibri" w:hAnsi="Times New Roman"/>
              </w:rPr>
              <w:t xml:space="preserve"> = Good   </w:t>
            </w:r>
            <w:r w:rsidRPr="00F92BF1">
              <w:rPr>
                <w:rFonts w:ascii="Times New Roman" w:eastAsia="Calibri" w:hAnsi="Times New Roman"/>
                <w:b/>
              </w:rPr>
              <w:t>4</w:t>
            </w:r>
            <w:r w:rsidRPr="00F92BF1">
              <w:rPr>
                <w:rFonts w:ascii="Times New Roman" w:eastAsia="Calibri" w:hAnsi="Times New Roman"/>
              </w:rPr>
              <w:t xml:space="preserve"> = Fair   </w:t>
            </w:r>
            <w:r w:rsidRPr="00F92BF1">
              <w:rPr>
                <w:rFonts w:ascii="Times New Roman" w:eastAsia="Calibri" w:hAnsi="Times New Roman"/>
                <w:b/>
              </w:rPr>
              <w:t>5</w:t>
            </w:r>
            <w:r w:rsidRPr="00F92BF1">
              <w:rPr>
                <w:rFonts w:ascii="Times New Roman" w:eastAsia="Calibri" w:hAnsi="Times New Roman"/>
              </w:rPr>
              <w:t xml:space="preserve"> = Poor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0A0DB5E4" w14:textId="77777777" w:rsidR="00361D06" w:rsidRPr="00F92BF1" w:rsidRDefault="00361D06" w:rsidP="00B77CFC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92BF1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4B079D5B" w14:textId="77777777" w:rsidR="00361D06" w:rsidRPr="00F92BF1" w:rsidRDefault="00361D06" w:rsidP="00B77CFC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92BF1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7E2C885E" w14:textId="77777777" w:rsidR="00361D06" w:rsidRPr="00F92BF1" w:rsidRDefault="00361D06" w:rsidP="00B77CFC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92BF1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0D7875F6" w14:textId="77777777" w:rsidR="00361D06" w:rsidRPr="00F92BF1" w:rsidRDefault="00361D06" w:rsidP="00B77CFC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92BF1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615222ED" w14:textId="77777777" w:rsidR="00361D06" w:rsidRPr="00F92BF1" w:rsidRDefault="00361D06" w:rsidP="00B77CFC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92BF1">
              <w:rPr>
                <w:rFonts w:ascii="Times New Roman" w:eastAsia="Calibri" w:hAnsi="Times New Roman"/>
                <w:b/>
              </w:rPr>
              <w:t>5</w:t>
            </w:r>
          </w:p>
        </w:tc>
      </w:tr>
      <w:tr w:rsidR="00361D06" w:rsidRPr="00F92BF1" w14:paraId="1FB7C30D" w14:textId="77777777" w:rsidTr="00A35E89">
        <w:trPr>
          <w:trHeight w:val="268"/>
        </w:trPr>
        <w:tc>
          <w:tcPr>
            <w:tcW w:w="9618" w:type="dxa"/>
            <w:gridSpan w:val="6"/>
            <w:shd w:val="pct5" w:color="auto" w:fill="auto"/>
            <w:vAlign w:val="bottom"/>
          </w:tcPr>
          <w:p w14:paraId="154F568B" w14:textId="77777777" w:rsidR="00361D06" w:rsidRPr="00F92BF1" w:rsidRDefault="00361D06" w:rsidP="00B77CF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2BF1">
              <w:rPr>
                <w:rFonts w:ascii="Times New Roman" w:eastAsia="Calibri" w:hAnsi="Times New Roman"/>
                <w:b/>
                <w:sz w:val="24"/>
                <w:szCs w:val="24"/>
              </w:rPr>
              <w:t>Please rate the mediator from 1-5 in the following categories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</w:tr>
      <w:tr w:rsidR="00361D06" w:rsidRPr="00F92BF1" w14:paraId="1837E9FC" w14:textId="77777777" w:rsidTr="00A35E89">
        <w:trPr>
          <w:trHeight w:val="491"/>
        </w:trPr>
        <w:tc>
          <w:tcPr>
            <w:tcW w:w="6606" w:type="dxa"/>
            <w:vAlign w:val="center"/>
          </w:tcPr>
          <w:p w14:paraId="67C2982C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92BF1">
              <w:rPr>
                <w:rFonts w:ascii="Times New Roman" w:hAnsi="Times New Roman"/>
                <w:color w:val="000000"/>
              </w:rPr>
              <w:t>Mediation skills</w:t>
            </w:r>
          </w:p>
        </w:tc>
        <w:tc>
          <w:tcPr>
            <w:tcW w:w="602" w:type="dxa"/>
            <w:vAlign w:val="center"/>
          </w:tcPr>
          <w:p w14:paraId="2F54B0A5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5F09698E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07234E99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708AE72C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1BD3678A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1D06" w:rsidRPr="00F92BF1" w14:paraId="48A8EF86" w14:textId="77777777" w:rsidTr="00A35E89">
        <w:trPr>
          <w:trHeight w:val="491"/>
        </w:trPr>
        <w:tc>
          <w:tcPr>
            <w:tcW w:w="6606" w:type="dxa"/>
            <w:vAlign w:val="center"/>
          </w:tcPr>
          <w:p w14:paraId="34181BA6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92BF1">
              <w:rPr>
                <w:rFonts w:ascii="Times New Roman" w:hAnsi="Times New Roman"/>
                <w:color w:val="000000"/>
              </w:rPr>
              <w:t>Knowledge of relevant law</w:t>
            </w:r>
          </w:p>
        </w:tc>
        <w:tc>
          <w:tcPr>
            <w:tcW w:w="602" w:type="dxa"/>
            <w:vAlign w:val="center"/>
          </w:tcPr>
          <w:p w14:paraId="1BE98480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688CEA21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00FEE6B5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4DE564C0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74570007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1D06" w:rsidRPr="00F92BF1" w14:paraId="15BCCA6C" w14:textId="77777777" w:rsidTr="00A35E89">
        <w:trPr>
          <w:trHeight w:val="491"/>
        </w:trPr>
        <w:tc>
          <w:tcPr>
            <w:tcW w:w="6606" w:type="dxa"/>
            <w:vAlign w:val="center"/>
          </w:tcPr>
          <w:p w14:paraId="13F9BF93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92BF1">
              <w:rPr>
                <w:rFonts w:ascii="Times New Roman" w:hAnsi="Times New Roman"/>
                <w:color w:val="000000"/>
              </w:rPr>
              <w:t>Knowledge of court procedure</w:t>
            </w:r>
          </w:p>
        </w:tc>
        <w:tc>
          <w:tcPr>
            <w:tcW w:w="602" w:type="dxa"/>
            <w:vAlign w:val="center"/>
          </w:tcPr>
          <w:p w14:paraId="6F372059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30E0EE25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401CC600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2AE4CF8F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26FB6775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1D06" w:rsidRPr="00F92BF1" w14:paraId="3A67D5A0" w14:textId="77777777" w:rsidTr="00A35E89">
        <w:trPr>
          <w:trHeight w:val="491"/>
        </w:trPr>
        <w:tc>
          <w:tcPr>
            <w:tcW w:w="6606" w:type="dxa"/>
            <w:vAlign w:val="center"/>
          </w:tcPr>
          <w:p w14:paraId="06AE5FB0" w14:textId="77777777" w:rsidR="00361D06" w:rsidRPr="00D72A07" w:rsidRDefault="00361D06" w:rsidP="00B77CFC">
            <w:pPr>
              <w:rPr>
                <w:rFonts w:ascii="Times New Roman" w:eastAsia="Calibri" w:hAnsi="Times New Roman"/>
              </w:rPr>
            </w:pPr>
            <w:r w:rsidRPr="00D72A07">
              <w:rPr>
                <w:rFonts w:ascii="Times New Roman" w:hAnsi="Times New Roman"/>
                <w:color w:val="000000"/>
              </w:rPr>
              <w:t>Ability to facilitate agreements</w:t>
            </w:r>
          </w:p>
        </w:tc>
        <w:tc>
          <w:tcPr>
            <w:tcW w:w="602" w:type="dxa"/>
            <w:vAlign w:val="center"/>
          </w:tcPr>
          <w:p w14:paraId="6A999D3B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2231C66A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6A958C26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062E7E20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40A94FD1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1D06" w:rsidRPr="00F92BF1" w14:paraId="32BB86DE" w14:textId="77777777" w:rsidTr="00A35E89">
        <w:trPr>
          <w:trHeight w:val="491"/>
        </w:trPr>
        <w:tc>
          <w:tcPr>
            <w:tcW w:w="6606" w:type="dxa"/>
            <w:vAlign w:val="center"/>
          </w:tcPr>
          <w:p w14:paraId="3C7B26A7" w14:textId="77777777" w:rsidR="00361D06" w:rsidRPr="00D72A07" w:rsidRDefault="00361D06" w:rsidP="00B77CFC">
            <w:pPr>
              <w:rPr>
                <w:rFonts w:ascii="Times New Roman" w:eastAsia="Calibri" w:hAnsi="Times New Roman"/>
              </w:rPr>
            </w:pPr>
            <w:r w:rsidRPr="00D72A07">
              <w:rPr>
                <w:rFonts w:ascii="Times New Roman" w:hAnsi="Times New Roman"/>
                <w:color w:val="000000"/>
              </w:rPr>
              <w:t>Ability to draft agreements (if any reached at mediation)</w:t>
            </w:r>
          </w:p>
        </w:tc>
        <w:tc>
          <w:tcPr>
            <w:tcW w:w="602" w:type="dxa"/>
            <w:vAlign w:val="center"/>
          </w:tcPr>
          <w:p w14:paraId="5B86B21A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596B7CB1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0B9B65B3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63993DDF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08E7768C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1D06" w:rsidRPr="00F92BF1" w14:paraId="6D28EB12" w14:textId="77777777" w:rsidTr="00A35E89">
        <w:trPr>
          <w:trHeight w:val="491"/>
        </w:trPr>
        <w:tc>
          <w:tcPr>
            <w:tcW w:w="6606" w:type="dxa"/>
            <w:tcBorders>
              <w:bottom w:val="single" w:sz="4" w:space="0" w:color="auto"/>
            </w:tcBorders>
            <w:vAlign w:val="center"/>
          </w:tcPr>
          <w:p w14:paraId="5F31BA5A" w14:textId="77777777" w:rsidR="00361D06" w:rsidRPr="00D72A07" w:rsidRDefault="00361D06" w:rsidP="00B77CFC">
            <w:pPr>
              <w:rPr>
                <w:rFonts w:ascii="Times New Roman" w:eastAsia="Calibri" w:hAnsi="Times New Roman"/>
              </w:rPr>
            </w:pPr>
            <w:r w:rsidRPr="00D72A07">
              <w:rPr>
                <w:rFonts w:ascii="Times New Roman" w:hAnsi="Times New Roman"/>
                <w:color w:val="000000"/>
              </w:rPr>
              <w:t>Ability to help to generate solutions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11C70862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1B994A7B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62CB10F8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2356F474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59ECD15E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1D06" w:rsidRPr="00F92BF1" w14:paraId="1E4BE485" w14:textId="77777777" w:rsidTr="00A35E89">
        <w:trPr>
          <w:trHeight w:val="491"/>
        </w:trPr>
        <w:tc>
          <w:tcPr>
            <w:tcW w:w="6606" w:type="dxa"/>
            <w:vAlign w:val="center"/>
          </w:tcPr>
          <w:p w14:paraId="55CF0F45" w14:textId="77777777" w:rsidR="00361D06" w:rsidRPr="00D72A07" w:rsidRDefault="00361D06" w:rsidP="00B77CFC">
            <w:pPr>
              <w:rPr>
                <w:rFonts w:ascii="Times New Roman" w:eastAsia="Calibri" w:hAnsi="Times New Roman"/>
              </w:rPr>
            </w:pPr>
            <w:r w:rsidRPr="00D72A07">
              <w:rPr>
                <w:rFonts w:ascii="Times New Roman" w:hAnsi="Times New Roman"/>
                <w:color w:val="000000"/>
              </w:rPr>
              <w:t>Ability to manage participants in mediation room</w:t>
            </w:r>
          </w:p>
        </w:tc>
        <w:tc>
          <w:tcPr>
            <w:tcW w:w="602" w:type="dxa"/>
            <w:vAlign w:val="center"/>
          </w:tcPr>
          <w:p w14:paraId="03899C1E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5136DA67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40658167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11221A0C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644DF8BA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1D06" w:rsidRPr="00F92BF1" w14:paraId="6271D531" w14:textId="77777777" w:rsidTr="00A35E89">
        <w:trPr>
          <w:trHeight w:val="491"/>
        </w:trPr>
        <w:tc>
          <w:tcPr>
            <w:tcW w:w="6606" w:type="dxa"/>
            <w:vAlign w:val="center"/>
          </w:tcPr>
          <w:p w14:paraId="608A79D6" w14:textId="77777777" w:rsidR="00361D06" w:rsidRPr="00D72A07" w:rsidRDefault="00361D06" w:rsidP="00B77CFC">
            <w:pPr>
              <w:rPr>
                <w:rFonts w:ascii="Times New Roman" w:eastAsia="Calibri" w:hAnsi="Times New Roman"/>
              </w:rPr>
            </w:pPr>
            <w:r w:rsidRPr="00D72A07">
              <w:rPr>
                <w:rFonts w:ascii="Times New Roman" w:hAnsi="Times New Roman"/>
                <w:color w:val="000000"/>
              </w:rPr>
              <w:t>Ability to manage domestic violence issues (if any)</w:t>
            </w:r>
          </w:p>
        </w:tc>
        <w:tc>
          <w:tcPr>
            <w:tcW w:w="602" w:type="dxa"/>
            <w:vAlign w:val="center"/>
          </w:tcPr>
          <w:p w14:paraId="3B70F76F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77D13E5A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31520B84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33909481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4C9DF2A0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1D06" w:rsidRPr="00F92BF1" w14:paraId="765F61D4" w14:textId="77777777" w:rsidTr="00A35E89">
        <w:trPr>
          <w:trHeight w:val="491"/>
        </w:trPr>
        <w:tc>
          <w:tcPr>
            <w:tcW w:w="6606" w:type="dxa"/>
            <w:vAlign w:val="center"/>
          </w:tcPr>
          <w:p w14:paraId="440C9650" w14:textId="77777777" w:rsidR="00361D06" w:rsidRPr="00D72A07" w:rsidRDefault="00361D06" w:rsidP="00B77CFC">
            <w:pPr>
              <w:rPr>
                <w:rFonts w:ascii="Times New Roman" w:eastAsia="Calibri" w:hAnsi="Times New Roman"/>
              </w:rPr>
            </w:pPr>
            <w:r w:rsidRPr="00D72A07">
              <w:rPr>
                <w:rFonts w:ascii="Times New Roman" w:hAnsi="Times New Roman"/>
                <w:color w:val="000000"/>
              </w:rPr>
              <w:t>Ability to utilize interpreters</w:t>
            </w:r>
          </w:p>
        </w:tc>
        <w:tc>
          <w:tcPr>
            <w:tcW w:w="602" w:type="dxa"/>
            <w:vAlign w:val="center"/>
          </w:tcPr>
          <w:p w14:paraId="31EF48EA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43CD0848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2BC392BE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08E13BAC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43BAF540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1D06" w:rsidRPr="00F92BF1" w14:paraId="669C10A0" w14:textId="77777777" w:rsidTr="00A35E89">
        <w:trPr>
          <w:trHeight w:val="491"/>
        </w:trPr>
        <w:tc>
          <w:tcPr>
            <w:tcW w:w="6606" w:type="dxa"/>
            <w:vAlign w:val="center"/>
          </w:tcPr>
          <w:p w14:paraId="4438EA17" w14:textId="77777777" w:rsidR="00361D06" w:rsidRPr="00D72A07" w:rsidRDefault="00361D06" w:rsidP="00B77CFC">
            <w:pPr>
              <w:rPr>
                <w:rFonts w:ascii="Times New Roman" w:eastAsia="Calibri" w:hAnsi="Times New Roman"/>
              </w:rPr>
            </w:pPr>
            <w:r w:rsidRPr="00D72A07">
              <w:rPr>
                <w:rFonts w:ascii="Times New Roman" w:hAnsi="Times New Roman"/>
                <w:color w:val="000000"/>
              </w:rPr>
              <w:t>Time management</w:t>
            </w:r>
          </w:p>
        </w:tc>
        <w:tc>
          <w:tcPr>
            <w:tcW w:w="602" w:type="dxa"/>
            <w:vAlign w:val="center"/>
          </w:tcPr>
          <w:p w14:paraId="567959BB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087451EC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71778F4B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12C111CE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13D4D27F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1D06" w:rsidRPr="00F92BF1" w14:paraId="77F861FA" w14:textId="77777777" w:rsidTr="00A35E89">
        <w:trPr>
          <w:trHeight w:val="491"/>
        </w:trPr>
        <w:tc>
          <w:tcPr>
            <w:tcW w:w="6606" w:type="dxa"/>
            <w:vAlign w:val="center"/>
          </w:tcPr>
          <w:p w14:paraId="0C36B6B3" w14:textId="77777777" w:rsidR="00361D06" w:rsidRPr="00D72A07" w:rsidRDefault="00361D06" w:rsidP="00B77CFC">
            <w:pPr>
              <w:rPr>
                <w:rFonts w:ascii="Times New Roman" w:eastAsia="Calibri" w:hAnsi="Times New Roman"/>
              </w:rPr>
            </w:pPr>
            <w:r w:rsidRPr="00D72A07">
              <w:rPr>
                <w:rFonts w:ascii="Times New Roman" w:hAnsi="Times New Roman"/>
                <w:color w:val="000000"/>
              </w:rPr>
              <w:t>Fairness toward all mediation participants</w:t>
            </w:r>
          </w:p>
        </w:tc>
        <w:tc>
          <w:tcPr>
            <w:tcW w:w="602" w:type="dxa"/>
            <w:vAlign w:val="center"/>
          </w:tcPr>
          <w:p w14:paraId="2A0BAC13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1CD50D7A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3472BA1E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305ADE9A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291A7B49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1D06" w:rsidRPr="00F92BF1" w14:paraId="650FEC29" w14:textId="77777777" w:rsidTr="00A35E89">
        <w:trPr>
          <w:trHeight w:val="491"/>
        </w:trPr>
        <w:tc>
          <w:tcPr>
            <w:tcW w:w="6606" w:type="dxa"/>
            <w:vAlign w:val="center"/>
          </w:tcPr>
          <w:p w14:paraId="0ED3B872" w14:textId="77777777" w:rsidR="00361D06" w:rsidRPr="00D72A07" w:rsidRDefault="00361D06" w:rsidP="00B77CFC">
            <w:pPr>
              <w:rPr>
                <w:rFonts w:ascii="Times New Roman" w:eastAsia="Calibri" w:hAnsi="Times New Roman"/>
              </w:rPr>
            </w:pPr>
            <w:r w:rsidRPr="00D72A07">
              <w:rPr>
                <w:rFonts w:ascii="Times New Roman" w:hAnsi="Times New Roman"/>
                <w:color w:val="000000"/>
              </w:rPr>
              <w:t>Free of gender bias</w:t>
            </w:r>
          </w:p>
        </w:tc>
        <w:tc>
          <w:tcPr>
            <w:tcW w:w="602" w:type="dxa"/>
            <w:vAlign w:val="center"/>
          </w:tcPr>
          <w:p w14:paraId="6B57B45E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1EAF7AE1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4D09BF9C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0A08B484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0B01F490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1D06" w:rsidRPr="00F92BF1" w14:paraId="479C8BCB" w14:textId="77777777" w:rsidTr="00A35E89">
        <w:trPr>
          <w:trHeight w:val="491"/>
        </w:trPr>
        <w:tc>
          <w:tcPr>
            <w:tcW w:w="6606" w:type="dxa"/>
            <w:vAlign w:val="center"/>
          </w:tcPr>
          <w:p w14:paraId="2EE3D569" w14:textId="77777777" w:rsidR="00361D06" w:rsidRPr="00D72A07" w:rsidRDefault="00361D06" w:rsidP="00B77CFC">
            <w:pPr>
              <w:rPr>
                <w:rFonts w:ascii="Times New Roman" w:eastAsia="Calibri" w:hAnsi="Times New Roman"/>
              </w:rPr>
            </w:pPr>
            <w:r w:rsidRPr="00D72A07">
              <w:rPr>
                <w:rFonts w:ascii="Times New Roman" w:hAnsi="Times New Roman"/>
                <w:color w:val="000000"/>
              </w:rPr>
              <w:t>Free of racial/ethnic bias</w:t>
            </w:r>
          </w:p>
        </w:tc>
        <w:tc>
          <w:tcPr>
            <w:tcW w:w="602" w:type="dxa"/>
            <w:vAlign w:val="center"/>
          </w:tcPr>
          <w:p w14:paraId="757EE1ED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1FAE3790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79964987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158FC56B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479559A3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1D06" w:rsidRPr="00F92BF1" w14:paraId="32A7B83E" w14:textId="77777777" w:rsidTr="00A35E89">
        <w:trPr>
          <w:trHeight w:val="491"/>
        </w:trPr>
        <w:tc>
          <w:tcPr>
            <w:tcW w:w="6606" w:type="dxa"/>
            <w:vAlign w:val="center"/>
          </w:tcPr>
          <w:p w14:paraId="5BABD2D2" w14:textId="77777777" w:rsidR="00361D06" w:rsidRPr="00D72A07" w:rsidRDefault="00361D06" w:rsidP="00B77CFC">
            <w:pPr>
              <w:rPr>
                <w:rFonts w:ascii="Times New Roman" w:eastAsia="Calibri" w:hAnsi="Times New Roman"/>
              </w:rPr>
            </w:pPr>
            <w:r w:rsidRPr="00D72A07">
              <w:rPr>
                <w:rFonts w:ascii="Times New Roman" w:hAnsi="Times New Roman"/>
                <w:color w:val="000000"/>
              </w:rPr>
              <w:t>Free of age bias</w:t>
            </w:r>
          </w:p>
        </w:tc>
        <w:tc>
          <w:tcPr>
            <w:tcW w:w="602" w:type="dxa"/>
            <w:vAlign w:val="center"/>
          </w:tcPr>
          <w:p w14:paraId="69C3A797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12013BE0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5462C90E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6CC7FF44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4F98C418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1D06" w:rsidRPr="00F92BF1" w14:paraId="1F0A61FE" w14:textId="77777777" w:rsidTr="00A35E89">
        <w:trPr>
          <w:trHeight w:val="491"/>
        </w:trPr>
        <w:tc>
          <w:tcPr>
            <w:tcW w:w="6606" w:type="dxa"/>
            <w:vAlign w:val="center"/>
          </w:tcPr>
          <w:p w14:paraId="6753EF19" w14:textId="77777777" w:rsidR="00361D06" w:rsidRPr="00D72A07" w:rsidRDefault="00361D06" w:rsidP="00B77CFC">
            <w:pPr>
              <w:rPr>
                <w:rFonts w:ascii="Times New Roman" w:eastAsia="Calibri" w:hAnsi="Times New Roman"/>
              </w:rPr>
            </w:pPr>
            <w:r w:rsidRPr="00D72A07">
              <w:rPr>
                <w:rFonts w:ascii="Times New Roman" w:hAnsi="Times New Roman"/>
                <w:color w:val="000000"/>
              </w:rPr>
              <w:t>Free of bias against parties with low incomes</w:t>
            </w:r>
          </w:p>
        </w:tc>
        <w:tc>
          <w:tcPr>
            <w:tcW w:w="602" w:type="dxa"/>
            <w:vAlign w:val="center"/>
          </w:tcPr>
          <w:p w14:paraId="1A08845A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53CA243F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0CDD5D88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2359D950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48F2A0A9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1D06" w:rsidRPr="00F92BF1" w14:paraId="162221F9" w14:textId="77777777" w:rsidTr="00A35E89">
        <w:trPr>
          <w:trHeight w:val="491"/>
        </w:trPr>
        <w:tc>
          <w:tcPr>
            <w:tcW w:w="6606" w:type="dxa"/>
            <w:vAlign w:val="center"/>
          </w:tcPr>
          <w:p w14:paraId="6C5E04A5" w14:textId="77777777" w:rsidR="00361D06" w:rsidRPr="00D72A07" w:rsidRDefault="00361D06" w:rsidP="00B77CFC">
            <w:pPr>
              <w:rPr>
                <w:rFonts w:ascii="Times New Roman" w:eastAsia="Calibri" w:hAnsi="Times New Roman"/>
              </w:rPr>
            </w:pPr>
            <w:r w:rsidRPr="00D72A07">
              <w:rPr>
                <w:rFonts w:ascii="Times New Roman" w:hAnsi="Times New Roman"/>
                <w:color w:val="000000"/>
              </w:rPr>
              <w:t>Free of bias against parties who represent themselves</w:t>
            </w:r>
            <w:r w:rsidRPr="00D72A07">
              <w:rPr>
                <w:rFonts w:ascii="Times New Roman" w:hAnsi="Times New Roman"/>
                <w:color w:val="000000"/>
              </w:rPr>
              <w:br/>
            </w:r>
            <w:r w:rsidRPr="00D72A07">
              <w:rPr>
                <w:rFonts w:ascii="Times New Roman" w:eastAsia="Calibri" w:hAnsi="Times New Roman"/>
              </w:rPr>
              <w:t>(who do not have a lawyer to represent them)</w:t>
            </w:r>
          </w:p>
        </w:tc>
        <w:tc>
          <w:tcPr>
            <w:tcW w:w="602" w:type="dxa"/>
            <w:vAlign w:val="center"/>
          </w:tcPr>
          <w:p w14:paraId="6DE510B2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07BE6618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2E5F49B6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189B9E4A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25144830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1D06" w:rsidRPr="00F92BF1" w14:paraId="7FEC41FD" w14:textId="77777777" w:rsidTr="00A35E89">
        <w:trPr>
          <w:trHeight w:val="491"/>
        </w:trPr>
        <w:tc>
          <w:tcPr>
            <w:tcW w:w="6606" w:type="dxa"/>
            <w:vAlign w:val="center"/>
          </w:tcPr>
          <w:p w14:paraId="367DFA57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92BF1">
              <w:rPr>
                <w:rFonts w:ascii="Times New Roman" w:eastAsiaTheme="minorEastAsia" w:hAnsi="Times New Roman"/>
                <w:lang w:eastAsia="ja-JP"/>
              </w:rPr>
              <w:t>Neutrality and impartiality</w:t>
            </w:r>
          </w:p>
        </w:tc>
        <w:tc>
          <w:tcPr>
            <w:tcW w:w="602" w:type="dxa"/>
            <w:vAlign w:val="center"/>
          </w:tcPr>
          <w:p w14:paraId="19F9ADE1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1A905527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2E1F666D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05A9325A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46FD5680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1D06" w:rsidRPr="00F92BF1" w14:paraId="5AF99E00" w14:textId="77777777" w:rsidTr="00A35E89">
        <w:trPr>
          <w:trHeight w:val="491"/>
        </w:trPr>
        <w:tc>
          <w:tcPr>
            <w:tcW w:w="6606" w:type="dxa"/>
            <w:vAlign w:val="center"/>
          </w:tcPr>
          <w:p w14:paraId="25AC90C8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92BF1">
              <w:rPr>
                <w:rFonts w:ascii="Times New Roman" w:eastAsiaTheme="minorEastAsia" w:hAnsi="Times New Roman"/>
                <w:lang w:eastAsia="ja-JP"/>
              </w:rPr>
              <w:t>Courtesy and civility</w:t>
            </w:r>
          </w:p>
        </w:tc>
        <w:tc>
          <w:tcPr>
            <w:tcW w:w="602" w:type="dxa"/>
            <w:vAlign w:val="center"/>
          </w:tcPr>
          <w:p w14:paraId="683B0486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3B29678A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3E75F153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4DB7CEF9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1F8C0DC9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1D06" w:rsidRPr="00F92BF1" w14:paraId="5860F808" w14:textId="77777777" w:rsidTr="00A35E89">
        <w:trPr>
          <w:trHeight w:val="491"/>
        </w:trPr>
        <w:tc>
          <w:tcPr>
            <w:tcW w:w="6606" w:type="dxa"/>
            <w:vAlign w:val="center"/>
          </w:tcPr>
          <w:p w14:paraId="352F58DE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92BF1">
              <w:rPr>
                <w:rFonts w:ascii="Times New Roman" w:eastAsiaTheme="minorEastAsia" w:hAnsi="Times New Roman"/>
                <w:lang w:eastAsia="ja-JP"/>
              </w:rPr>
              <w:t>Human understanding and compassion</w:t>
            </w:r>
          </w:p>
        </w:tc>
        <w:tc>
          <w:tcPr>
            <w:tcW w:w="602" w:type="dxa"/>
            <w:vAlign w:val="center"/>
          </w:tcPr>
          <w:p w14:paraId="74710194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2E568F2A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49BF1699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42D2CB57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2BCFA7B1" w14:textId="77777777" w:rsidR="00361D06" w:rsidRPr="00F92BF1" w:rsidRDefault="00361D06" w:rsidP="00B77C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7091656B" w14:textId="4ED87166" w:rsidR="008B5B4A" w:rsidRPr="009C18F9" w:rsidRDefault="008B5B4A" w:rsidP="00361D0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18"/>
        </w:rPr>
      </w:pPr>
      <w:r>
        <w:rPr>
          <w:color w:val="000000"/>
          <w:sz w:val="24"/>
        </w:rPr>
        <w:lastRenderedPageBreak/>
        <w:t>Information about yourself</w:t>
      </w:r>
      <w:r w:rsidR="00955EEB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 w:rsidR="009C18F9">
        <w:rPr>
          <w:color w:val="000000"/>
          <w:sz w:val="24"/>
        </w:rPr>
        <w:br/>
      </w:r>
    </w:p>
    <w:p w14:paraId="6B1C8F06" w14:textId="5FA6AADD" w:rsidR="00970FFC" w:rsidRDefault="00970FFC" w:rsidP="0053406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ab/>
        <w:t>Gender</w:t>
      </w:r>
      <w:r w:rsidR="00201CF7">
        <w:rPr>
          <w:color w:val="000000"/>
          <w:sz w:val="24"/>
        </w:rPr>
        <w:t xml:space="preserve">:  </w:t>
      </w:r>
      <w:r w:rsidR="00201CF7" w:rsidRPr="001E209D">
        <w:rPr>
          <w:rFonts w:ascii="Times" w:hAnsi="Times"/>
          <w:color w:val="000000"/>
          <w:sz w:val="22"/>
          <w:szCs w:val="22"/>
        </w:rPr>
        <w:sym w:font="Wingdings" w:char="F06F"/>
      </w:r>
      <w:r w:rsidR="00201CF7">
        <w:rPr>
          <w:rFonts w:ascii="Times" w:hAnsi="Times"/>
          <w:color w:val="000000"/>
          <w:sz w:val="22"/>
          <w:szCs w:val="22"/>
        </w:rPr>
        <w:t xml:space="preserve"> </w:t>
      </w:r>
      <w:r w:rsidR="00201CF7">
        <w:rPr>
          <w:color w:val="000000"/>
          <w:sz w:val="24"/>
        </w:rPr>
        <w:t xml:space="preserve">Male   </w:t>
      </w:r>
      <w:r w:rsidR="00201CF7" w:rsidRPr="001E209D">
        <w:rPr>
          <w:rFonts w:ascii="Times" w:hAnsi="Times"/>
          <w:color w:val="000000"/>
          <w:sz w:val="22"/>
          <w:szCs w:val="22"/>
        </w:rPr>
        <w:sym w:font="Wingdings" w:char="F06F"/>
      </w:r>
      <w:r w:rsidR="008B5B4A">
        <w:rPr>
          <w:color w:val="000000"/>
          <w:sz w:val="24"/>
        </w:rPr>
        <w:tab/>
      </w:r>
      <w:r w:rsidR="00201CF7">
        <w:rPr>
          <w:color w:val="000000"/>
          <w:sz w:val="24"/>
        </w:rPr>
        <w:t xml:space="preserve">Female  </w:t>
      </w:r>
      <w:r w:rsidR="00201CF7" w:rsidRPr="001E209D">
        <w:rPr>
          <w:rFonts w:ascii="Times" w:hAnsi="Times"/>
          <w:color w:val="000000"/>
          <w:sz w:val="22"/>
          <w:szCs w:val="22"/>
        </w:rPr>
        <w:sym w:font="Wingdings" w:char="F06F"/>
      </w:r>
      <w:r w:rsidR="00201CF7">
        <w:rPr>
          <w:rFonts w:ascii="Times" w:hAnsi="Times"/>
          <w:color w:val="000000"/>
          <w:sz w:val="22"/>
          <w:szCs w:val="22"/>
        </w:rPr>
        <w:t xml:space="preserve"> </w:t>
      </w:r>
      <w:r w:rsidR="00201CF7" w:rsidRPr="00201CF7">
        <w:rPr>
          <w:rFonts w:ascii="Times" w:hAnsi="Times"/>
          <w:color w:val="000000"/>
          <w:sz w:val="24"/>
          <w:szCs w:val="24"/>
        </w:rPr>
        <w:t>No</w:t>
      </w:r>
      <w:r w:rsidR="00201CF7">
        <w:rPr>
          <w:rFonts w:ascii="Times" w:hAnsi="Times"/>
          <w:color w:val="000000"/>
          <w:sz w:val="24"/>
          <w:szCs w:val="24"/>
        </w:rPr>
        <w:t>n-binary/other</w:t>
      </w:r>
      <w:r w:rsidR="003211D1">
        <w:rPr>
          <w:rFonts w:ascii="Times" w:hAnsi="Times"/>
          <w:color w:val="000000"/>
          <w:sz w:val="24"/>
          <w:szCs w:val="24"/>
        </w:rPr>
        <w:t xml:space="preserve">  </w:t>
      </w:r>
      <w:r w:rsidR="003211D1" w:rsidRPr="001E209D">
        <w:rPr>
          <w:rFonts w:ascii="Times" w:hAnsi="Times"/>
          <w:color w:val="000000"/>
          <w:sz w:val="22"/>
          <w:szCs w:val="22"/>
        </w:rPr>
        <w:sym w:font="Wingdings" w:char="F06F"/>
      </w:r>
      <w:r w:rsidR="003211D1">
        <w:rPr>
          <w:rFonts w:ascii="Times" w:hAnsi="Times"/>
          <w:color w:val="000000"/>
          <w:sz w:val="22"/>
          <w:szCs w:val="22"/>
        </w:rPr>
        <w:t xml:space="preserve"> </w:t>
      </w:r>
      <w:r w:rsidR="003211D1">
        <w:rPr>
          <w:rFonts w:ascii="Times" w:hAnsi="Times"/>
          <w:color w:val="000000"/>
          <w:sz w:val="24"/>
          <w:szCs w:val="24"/>
        </w:rPr>
        <w:t>Prefer to self-describe ______________</w:t>
      </w:r>
      <w:r w:rsidR="00DE42AE">
        <w:rPr>
          <w:rFonts w:ascii="Times" w:hAnsi="Times"/>
          <w:color w:val="000000"/>
          <w:sz w:val="24"/>
          <w:szCs w:val="24"/>
        </w:rPr>
        <w:br/>
      </w:r>
    </w:p>
    <w:p w14:paraId="4AC9EC2E" w14:textId="17F5D2C7" w:rsidR="008B5B4A" w:rsidRDefault="00970FFC" w:rsidP="0053406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ab/>
      </w:r>
      <w:r w:rsidR="008B5B4A">
        <w:rPr>
          <w:color w:val="000000"/>
          <w:sz w:val="24"/>
        </w:rPr>
        <w:t xml:space="preserve">Region of state:  </w:t>
      </w:r>
      <w:r w:rsidR="00917CF1" w:rsidRPr="001E209D">
        <w:rPr>
          <w:rFonts w:ascii="Times" w:hAnsi="Times"/>
          <w:color w:val="000000"/>
          <w:sz w:val="22"/>
          <w:szCs w:val="22"/>
        </w:rPr>
        <w:sym w:font="Wingdings" w:char="F06F"/>
      </w:r>
      <w:r w:rsidR="00AD3D12">
        <w:rPr>
          <w:color w:val="000000"/>
          <w:sz w:val="24"/>
        </w:rPr>
        <w:t xml:space="preserve"> </w:t>
      </w:r>
      <w:r w:rsidR="008B5B4A">
        <w:rPr>
          <w:color w:val="000000"/>
          <w:sz w:val="24"/>
        </w:rPr>
        <w:t>Southern Maine</w:t>
      </w:r>
      <w:r w:rsidR="00AD3D12">
        <w:rPr>
          <w:color w:val="000000"/>
          <w:sz w:val="24"/>
        </w:rPr>
        <w:t xml:space="preserve"> </w:t>
      </w:r>
      <w:r w:rsidR="00917CF1">
        <w:rPr>
          <w:color w:val="000000"/>
          <w:sz w:val="24"/>
        </w:rPr>
        <w:t xml:space="preserve"> </w:t>
      </w:r>
      <w:r w:rsidR="00917CF1" w:rsidRPr="001E209D">
        <w:rPr>
          <w:rFonts w:ascii="Times" w:hAnsi="Times"/>
          <w:color w:val="000000"/>
          <w:sz w:val="22"/>
          <w:szCs w:val="22"/>
        </w:rPr>
        <w:sym w:font="Wingdings" w:char="F06F"/>
      </w:r>
      <w:r w:rsidR="00917CF1">
        <w:rPr>
          <w:rFonts w:ascii="Times" w:hAnsi="Times"/>
          <w:color w:val="000000"/>
          <w:sz w:val="22"/>
          <w:szCs w:val="22"/>
        </w:rPr>
        <w:t xml:space="preserve"> </w:t>
      </w:r>
      <w:r w:rsidR="008B5B4A">
        <w:rPr>
          <w:color w:val="000000"/>
          <w:sz w:val="24"/>
        </w:rPr>
        <w:t>Central Maine</w:t>
      </w:r>
      <w:r w:rsidR="00AD3D12">
        <w:rPr>
          <w:color w:val="000000"/>
          <w:sz w:val="24"/>
        </w:rPr>
        <w:t xml:space="preserve">  </w:t>
      </w:r>
      <w:r w:rsidR="00917CF1" w:rsidRPr="001E209D">
        <w:rPr>
          <w:rFonts w:ascii="Times" w:hAnsi="Times"/>
          <w:color w:val="000000"/>
          <w:sz w:val="22"/>
          <w:szCs w:val="22"/>
        </w:rPr>
        <w:sym w:font="Wingdings" w:char="F06F"/>
      </w:r>
      <w:r w:rsidR="00917CF1">
        <w:rPr>
          <w:rFonts w:ascii="Times" w:hAnsi="Times"/>
          <w:color w:val="000000"/>
          <w:sz w:val="22"/>
          <w:szCs w:val="22"/>
        </w:rPr>
        <w:t xml:space="preserve"> </w:t>
      </w:r>
      <w:r w:rsidR="008B5B4A">
        <w:rPr>
          <w:color w:val="000000"/>
          <w:sz w:val="24"/>
        </w:rPr>
        <w:t>Northern Maine</w:t>
      </w:r>
      <w:r w:rsidR="00027D4C">
        <w:rPr>
          <w:color w:val="000000"/>
          <w:sz w:val="24"/>
        </w:rPr>
        <w:t xml:space="preserve">  </w:t>
      </w:r>
      <w:r w:rsidR="00027D4C" w:rsidRPr="001E209D">
        <w:rPr>
          <w:rFonts w:ascii="Times" w:hAnsi="Times"/>
          <w:color w:val="000000"/>
          <w:sz w:val="22"/>
          <w:szCs w:val="22"/>
        </w:rPr>
        <w:sym w:font="Wingdings" w:char="F06F"/>
      </w:r>
      <w:r w:rsidR="00027D4C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="00027D4C" w:rsidRPr="00027D4C">
        <w:rPr>
          <w:rFonts w:ascii="Times" w:hAnsi="Times"/>
          <w:color w:val="000000"/>
          <w:sz w:val="24"/>
          <w:szCs w:val="24"/>
        </w:rPr>
        <w:t>Downeast</w:t>
      </w:r>
      <w:proofErr w:type="spellEnd"/>
      <w:r w:rsidR="00027D4C">
        <w:rPr>
          <w:rFonts w:ascii="Times" w:hAnsi="Times"/>
          <w:color w:val="000000"/>
          <w:sz w:val="24"/>
          <w:szCs w:val="24"/>
        </w:rPr>
        <w:t xml:space="preserve"> Maine</w:t>
      </w:r>
      <w:r w:rsidR="00DE42AE">
        <w:rPr>
          <w:rFonts w:ascii="Times" w:hAnsi="Times"/>
          <w:color w:val="000000"/>
          <w:sz w:val="24"/>
          <w:szCs w:val="24"/>
        </w:rPr>
        <w:br/>
      </w:r>
    </w:p>
    <w:p w14:paraId="499D25E1" w14:textId="4CA3E4C0" w:rsidR="004972ED" w:rsidRDefault="004972ED" w:rsidP="0053406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ab/>
      </w:r>
      <w:r w:rsidRPr="001E209D">
        <w:rPr>
          <w:rFonts w:ascii="Times" w:hAnsi="Times"/>
          <w:color w:val="000000"/>
          <w:sz w:val="22"/>
          <w:szCs w:val="22"/>
        </w:rPr>
        <w:sym w:font="Wingdings" w:char="F06F"/>
      </w:r>
      <w:r>
        <w:rPr>
          <w:rFonts w:ascii="Times" w:hAnsi="Times"/>
          <w:color w:val="000000"/>
          <w:sz w:val="22"/>
          <w:szCs w:val="22"/>
        </w:rPr>
        <w:t xml:space="preserve"> </w:t>
      </w:r>
      <w:r>
        <w:rPr>
          <w:color w:val="000000"/>
          <w:sz w:val="24"/>
        </w:rPr>
        <w:t xml:space="preserve">I am (or was) a party in a </w:t>
      </w:r>
      <w:r w:rsidR="00D20F7E">
        <w:rPr>
          <w:color w:val="000000"/>
          <w:sz w:val="24"/>
        </w:rPr>
        <w:t xml:space="preserve">mediation of a </w:t>
      </w:r>
      <w:r>
        <w:rPr>
          <w:color w:val="000000"/>
          <w:sz w:val="24"/>
        </w:rPr>
        <w:t>Family Matters case</w:t>
      </w:r>
      <w:r w:rsidR="00DE42AE">
        <w:rPr>
          <w:color w:val="000000"/>
          <w:sz w:val="24"/>
        </w:rPr>
        <w:br/>
      </w:r>
    </w:p>
    <w:p w14:paraId="3D3D8441" w14:textId="417EB2BE" w:rsidR="004972ED" w:rsidRDefault="004972ED" w:rsidP="0053406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ab/>
      </w:r>
      <w:r w:rsidRPr="001E209D">
        <w:rPr>
          <w:rFonts w:ascii="Times" w:hAnsi="Times"/>
          <w:color w:val="000000"/>
          <w:sz w:val="22"/>
          <w:szCs w:val="22"/>
        </w:rPr>
        <w:sym w:font="Wingdings" w:char="F06F"/>
      </w:r>
      <w:r>
        <w:rPr>
          <w:rFonts w:ascii="Times" w:hAnsi="Times"/>
          <w:color w:val="000000"/>
          <w:sz w:val="22"/>
          <w:szCs w:val="22"/>
        </w:rPr>
        <w:t xml:space="preserve"> </w:t>
      </w:r>
      <w:r>
        <w:rPr>
          <w:color w:val="000000"/>
          <w:sz w:val="24"/>
        </w:rPr>
        <w:t xml:space="preserve">I am </w:t>
      </w:r>
      <w:r w:rsidR="00B84EDF">
        <w:rPr>
          <w:color w:val="000000"/>
          <w:sz w:val="24"/>
        </w:rPr>
        <w:t xml:space="preserve">(or was) </w:t>
      </w:r>
      <w:r>
        <w:rPr>
          <w:color w:val="000000"/>
          <w:sz w:val="24"/>
        </w:rPr>
        <w:t>an attorney in one or more Family Matters cases</w:t>
      </w:r>
      <w:r w:rsidR="00B84EDF">
        <w:rPr>
          <w:color w:val="000000"/>
          <w:sz w:val="24"/>
        </w:rPr>
        <w:t xml:space="preserve"> mediated</w:t>
      </w:r>
      <w:r w:rsidR="008B5B4A">
        <w:rPr>
          <w:color w:val="000000"/>
          <w:sz w:val="24"/>
        </w:rPr>
        <w:tab/>
      </w:r>
    </w:p>
    <w:p w14:paraId="7578174F" w14:textId="04A6B7BE" w:rsidR="00201CF7" w:rsidRDefault="004972ED" w:rsidP="0053406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201CF7">
        <w:rPr>
          <w:color w:val="000000"/>
          <w:sz w:val="24"/>
        </w:rPr>
        <w:t xml:space="preserve">If you are an attorney, years in practice:  </w:t>
      </w:r>
      <w:r w:rsidR="00201CF7" w:rsidRPr="001E209D">
        <w:rPr>
          <w:rFonts w:ascii="Times" w:hAnsi="Times"/>
          <w:color w:val="000000"/>
          <w:sz w:val="22"/>
          <w:szCs w:val="22"/>
        </w:rPr>
        <w:sym w:font="Wingdings" w:char="F06F"/>
      </w:r>
      <w:r w:rsidR="00201CF7">
        <w:rPr>
          <w:color w:val="000000"/>
          <w:sz w:val="24"/>
        </w:rPr>
        <w:t xml:space="preserve"> </w:t>
      </w:r>
      <w:r w:rsidR="00CE17F0">
        <w:rPr>
          <w:color w:val="000000"/>
          <w:sz w:val="24"/>
        </w:rPr>
        <w:t xml:space="preserve">1-4 </w:t>
      </w:r>
      <w:r w:rsidR="00201CF7">
        <w:rPr>
          <w:color w:val="000000"/>
          <w:sz w:val="24"/>
        </w:rPr>
        <w:t xml:space="preserve">years  </w:t>
      </w:r>
      <w:r w:rsidR="00201CF7" w:rsidRPr="001E209D">
        <w:rPr>
          <w:rFonts w:ascii="Times" w:hAnsi="Times"/>
          <w:color w:val="000000"/>
          <w:sz w:val="22"/>
          <w:szCs w:val="22"/>
        </w:rPr>
        <w:sym w:font="Wingdings" w:char="F06F"/>
      </w:r>
      <w:r w:rsidR="00201CF7">
        <w:rPr>
          <w:color w:val="000000"/>
          <w:sz w:val="24"/>
        </w:rPr>
        <w:t xml:space="preserve"> </w:t>
      </w:r>
      <w:r w:rsidR="00EA7545">
        <w:rPr>
          <w:color w:val="000000"/>
          <w:sz w:val="24"/>
        </w:rPr>
        <w:t>5-9</w:t>
      </w:r>
      <w:r w:rsidR="00201CF7">
        <w:rPr>
          <w:color w:val="000000"/>
          <w:sz w:val="24"/>
        </w:rPr>
        <w:t xml:space="preserve"> years</w:t>
      </w:r>
      <w:r w:rsidR="00EA7545">
        <w:rPr>
          <w:color w:val="000000"/>
          <w:sz w:val="24"/>
        </w:rPr>
        <w:t xml:space="preserve"> </w:t>
      </w:r>
      <w:r w:rsidR="00EA7545" w:rsidRPr="001E209D">
        <w:rPr>
          <w:rFonts w:ascii="Times" w:hAnsi="Times"/>
          <w:color w:val="000000"/>
          <w:sz w:val="22"/>
          <w:szCs w:val="22"/>
        </w:rPr>
        <w:sym w:font="Wingdings" w:char="F06F"/>
      </w:r>
      <w:r w:rsidR="00EA7545">
        <w:rPr>
          <w:rFonts w:ascii="Times" w:hAnsi="Times"/>
          <w:color w:val="000000"/>
          <w:sz w:val="22"/>
          <w:szCs w:val="22"/>
        </w:rPr>
        <w:t xml:space="preserve"> 10 years or more</w:t>
      </w:r>
    </w:p>
    <w:p w14:paraId="3F766F29" w14:textId="77777777" w:rsidR="008B5B4A" w:rsidRPr="00534066" w:rsidRDefault="008B5B4A" w:rsidP="008B5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14"/>
        </w:rPr>
      </w:pPr>
      <w:r>
        <w:rPr>
          <w:color w:val="000000"/>
          <w:sz w:val="24"/>
        </w:rPr>
        <w:tab/>
      </w:r>
    </w:p>
    <w:p w14:paraId="4CF2A843" w14:textId="1F01598A" w:rsidR="007D597D" w:rsidRDefault="007D597D" w:rsidP="004367A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>Suggestions for improvement</w:t>
      </w:r>
      <w:r w:rsidR="00972080">
        <w:rPr>
          <w:color w:val="000000"/>
          <w:sz w:val="24"/>
        </w:rPr>
        <w:t>:</w:t>
      </w:r>
      <w:r w:rsidR="008B5B4A">
        <w:rPr>
          <w:color w:val="000000"/>
          <w:sz w:val="24"/>
        </w:rPr>
        <w:t xml:space="preserve"> (optional)</w:t>
      </w:r>
    </w:p>
    <w:p w14:paraId="148664A3" w14:textId="6D68CB7F" w:rsidR="007D597D" w:rsidRDefault="000F3F54" w:rsidP="007D59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br/>
      </w:r>
      <w:r w:rsidR="00DE42AE">
        <w:rPr>
          <w:color w:val="000000"/>
          <w:sz w:val="24"/>
        </w:rPr>
        <w:br/>
      </w:r>
      <w:r w:rsidR="00DE42AE">
        <w:rPr>
          <w:color w:val="000000"/>
          <w:sz w:val="24"/>
        </w:rPr>
        <w:br/>
      </w:r>
      <w:r w:rsidR="00F82829">
        <w:rPr>
          <w:color w:val="000000"/>
          <w:sz w:val="24"/>
        </w:rPr>
        <w:br/>
      </w:r>
      <w:r w:rsidR="00DE42AE">
        <w:rPr>
          <w:color w:val="000000"/>
          <w:sz w:val="24"/>
        </w:rPr>
        <w:br/>
      </w:r>
    </w:p>
    <w:p w14:paraId="098D7E02" w14:textId="6242B62C" w:rsidR="00DE549A" w:rsidRDefault="001421A7" w:rsidP="007D59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 w:rsidR="004367AB">
        <w:rPr>
          <w:color w:val="000000"/>
          <w:sz w:val="24"/>
        </w:rPr>
        <w:br/>
      </w:r>
      <w:r w:rsidR="004367AB">
        <w:rPr>
          <w:color w:val="000000"/>
          <w:sz w:val="24"/>
        </w:rPr>
        <w:br/>
      </w:r>
    </w:p>
    <w:p w14:paraId="1427D33E" w14:textId="793E5798" w:rsidR="00DE549A" w:rsidRDefault="00972080" w:rsidP="007D59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>C</w:t>
      </w:r>
      <w:r w:rsidR="007D597D">
        <w:rPr>
          <w:color w:val="000000"/>
          <w:sz w:val="24"/>
        </w:rPr>
        <w:t>omments</w:t>
      </w:r>
      <w:r>
        <w:rPr>
          <w:color w:val="000000"/>
          <w:sz w:val="24"/>
        </w:rPr>
        <w:t>:</w:t>
      </w:r>
      <w:r w:rsidR="007D597D">
        <w:rPr>
          <w:color w:val="000000"/>
          <w:sz w:val="24"/>
        </w:rPr>
        <w:t xml:space="preserve"> (optional) </w:t>
      </w:r>
      <w:r w:rsidR="004367AB">
        <w:rPr>
          <w:color w:val="000000"/>
          <w:sz w:val="24"/>
        </w:rPr>
        <w:br/>
      </w:r>
      <w:r w:rsidR="004367AB">
        <w:rPr>
          <w:color w:val="000000"/>
          <w:sz w:val="24"/>
        </w:rPr>
        <w:br/>
      </w:r>
    </w:p>
    <w:p w14:paraId="2042F642" w14:textId="3B6171E8" w:rsidR="00201CF7" w:rsidRPr="001421A7" w:rsidRDefault="002609C0" w:rsidP="007D59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10"/>
        </w:rPr>
      </w:pPr>
      <w:r>
        <w:rPr>
          <w:color w:val="000000"/>
          <w:sz w:val="8"/>
        </w:rPr>
        <w:br/>
      </w:r>
      <w:r w:rsidR="00DE42AE">
        <w:rPr>
          <w:color w:val="000000"/>
          <w:sz w:val="8"/>
        </w:rPr>
        <w:br/>
      </w:r>
      <w:r w:rsidR="001421A7">
        <w:rPr>
          <w:color w:val="000000"/>
          <w:sz w:val="8"/>
        </w:rPr>
        <w:br/>
      </w:r>
      <w:r w:rsidR="001421A7">
        <w:rPr>
          <w:color w:val="000000"/>
          <w:sz w:val="8"/>
        </w:rPr>
        <w:br/>
      </w:r>
      <w:r w:rsidR="00DE42AE">
        <w:rPr>
          <w:color w:val="000000"/>
          <w:sz w:val="8"/>
        </w:rPr>
        <w:br/>
      </w:r>
      <w:r w:rsidR="00F82829">
        <w:rPr>
          <w:color w:val="000000"/>
          <w:sz w:val="8"/>
        </w:rPr>
        <w:br/>
      </w:r>
      <w:r w:rsidR="00E11136">
        <w:rPr>
          <w:color w:val="000000"/>
          <w:sz w:val="8"/>
        </w:rPr>
        <w:br/>
      </w:r>
      <w:r w:rsidR="001421A7">
        <w:rPr>
          <w:color w:val="000000"/>
          <w:sz w:val="8"/>
        </w:rPr>
        <w:br/>
      </w:r>
      <w:r w:rsidR="001421A7">
        <w:rPr>
          <w:color w:val="000000"/>
          <w:sz w:val="8"/>
        </w:rPr>
        <w:br/>
      </w:r>
      <w:r w:rsidR="001421A7">
        <w:rPr>
          <w:color w:val="000000"/>
          <w:sz w:val="8"/>
        </w:rPr>
        <w:br/>
      </w:r>
    </w:p>
    <w:p w14:paraId="1595C0F9" w14:textId="67B3583B" w:rsidR="00027D4C" w:rsidRPr="00E11136" w:rsidRDefault="00027D4C" w:rsidP="00027D4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color w:val="000000"/>
          <w:sz w:val="24"/>
          <w:szCs w:val="24"/>
        </w:rPr>
      </w:pPr>
      <w:r w:rsidRPr="00E11136">
        <w:rPr>
          <w:color w:val="000000"/>
          <w:sz w:val="24"/>
          <w:szCs w:val="24"/>
        </w:rPr>
        <w:t>Thank you for completing this survey!</w:t>
      </w:r>
    </w:p>
    <w:p w14:paraId="71F2C571" w14:textId="489E37E4" w:rsidR="00DE549A" w:rsidRDefault="001421A7" w:rsidP="007D59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</w:p>
    <w:p w14:paraId="0D2F2BF5" w14:textId="1C91E1EF" w:rsidR="007D597D" w:rsidRPr="00DE549A" w:rsidRDefault="00201CF7" w:rsidP="007D59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b/>
          <w:color w:val="000000"/>
          <w:sz w:val="22"/>
          <w:szCs w:val="22"/>
        </w:rPr>
      </w:pPr>
      <w:r w:rsidRPr="00DE549A">
        <w:rPr>
          <w:b/>
          <w:color w:val="000000"/>
          <w:sz w:val="22"/>
          <w:szCs w:val="22"/>
        </w:rPr>
        <w:t>Please r</w:t>
      </w:r>
      <w:r w:rsidR="007D597D" w:rsidRPr="00DE549A">
        <w:rPr>
          <w:b/>
          <w:color w:val="000000"/>
          <w:sz w:val="22"/>
          <w:szCs w:val="22"/>
        </w:rPr>
        <w:t xml:space="preserve">eturn survey to:  </w:t>
      </w:r>
    </w:p>
    <w:p w14:paraId="08060D2F" w14:textId="77777777" w:rsidR="002E6644" w:rsidRPr="00DE549A" w:rsidRDefault="002E6644" w:rsidP="007D59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b/>
          <w:color w:val="000000"/>
          <w:sz w:val="22"/>
          <w:szCs w:val="22"/>
        </w:rPr>
      </w:pPr>
    </w:p>
    <w:p w14:paraId="6B3484CF" w14:textId="648E4986" w:rsidR="002E6644" w:rsidRDefault="002E6644" w:rsidP="007D59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b/>
          <w:color w:val="000000"/>
          <w:sz w:val="22"/>
          <w:szCs w:val="22"/>
        </w:rPr>
      </w:pPr>
      <w:r w:rsidRPr="00DE549A">
        <w:rPr>
          <w:b/>
          <w:color w:val="000000"/>
          <w:sz w:val="22"/>
          <w:szCs w:val="22"/>
        </w:rPr>
        <w:t xml:space="preserve">Diane E. </w:t>
      </w:r>
      <w:proofErr w:type="spellStart"/>
      <w:r w:rsidRPr="00DE549A">
        <w:rPr>
          <w:b/>
          <w:color w:val="000000"/>
          <w:sz w:val="22"/>
          <w:szCs w:val="22"/>
        </w:rPr>
        <w:t>Kenty</w:t>
      </w:r>
      <w:proofErr w:type="spellEnd"/>
      <w:r w:rsidR="00114AA8" w:rsidRPr="00DE549A">
        <w:rPr>
          <w:b/>
          <w:color w:val="000000"/>
          <w:sz w:val="22"/>
          <w:szCs w:val="22"/>
        </w:rPr>
        <w:t xml:space="preserve">, </w:t>
      </w:r>
      <w:r w:rsidR="00380B19">
        <w:rPr>
          <w:b/>
          <w:color w:val="000000"/>
          <w:sz w:val="22"/>
          <w:szCs w:val="22"/>
        </w:rPr>
        <w:t xml:space="preserve">CADRES </w:t>
      </w:r>
      <w:r w:rsidR="00114AA8" w:rsidRPr="00DE549A">
        <w:rPr>
          <w:b/>
          <w:color w:val="000000"/>
          <w:sz w:val="22"/>
          <w:szCs w:val="22"/>
        </w:rPr>
        <w:t>Director</w:t>
      </w:r>
    </w:p>
    <w:p w14:paraId="68185DA2" w14:textId="55485EE3" w:rsidR="004367AB" w:rsidRPr="00DE549A" w:rsidRDefault="00D9010F" w:rsidP="004556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b/>
          <w:color w:val="000000"/>
          <w:sz w:val="22"/>
          <w:szCs w:val="22"/>
        </w:rPr>
      </w:pPr>
      <w:hyperlink r:id="rId9" w:history="1">
        <w:r w:rsidR="004367AB" w:rsidRPr="007D5CF7">
          <w:rPr>
            <w:rStyle w:val="Hyperlink"/>
            <w:b/>
            <w:sz w:val="22"/>
            <w:szCs w:val="22"/>
          </w:rPr>
          <w:t>Diane.Kenty@courts.maine.gov</w:t>
        </w:r>
      </w:hyperlink>
    </w:p>
    <w:p w14:paraId="58D7F701" w14:textId="35DEF62A" w:rsidR="002E6644" w:rsidRPr="00DE549A" w:rsidRDefault="002E6644" w:rsidP="007D59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b/>
          <w:color w:val="000000"/>
          <w:sz w:val="22"/>
          <w:szCs w:val="22"/>
        </w:rPr>
      </w:pPr>
      <w:r w:rsidRPr="00DE549A">
        <w:rPr>
          <w:b/>
          <w:color w:val="000000"/>
          <w:sz w:val="22"/>
          <w:szCs w:val="22"/>
        </w:rPr>
        <w:t>Office of Court ADR</w:t>
      </w:r>
    </w:p>
    <w:p w14:paraId="58970D1D" w14:textId="39DCCB81" w:rsidR="002E6644" w:rsidRPr="00DE549A" w:rsidRDefault="002E6644" w:rsidP="007D59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b/>
          <w:color w:val="000000"/>
          <w:sz w:val="22"/>
          <w:szCs w:val="22"/>
        </w:rPr>
      </w:pPr>
      <w:r w:rsidRPr="00DE549A">
        <w:rPr>
          <w:b/>
          <w:color w:val="000000"/>
          <w:sz w:val="22"/>
          <w:szCs w:val="22"/>
        </w:rPr>
        <w:t>Maine Administrative Office of the Courts</w:t>
      </w:r>
    </w:p>
    <w:p w14:paraId="459680ED" w14:textId="227F3D36" w:rsidR="002E6644" w:rsidRPr="00DE549A" w:rsidRDefault="002E6644" w:rsidP="007D59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b/>
          <w:color w:val="000000"/>
          <w:sz w:val="22"/>
          <w:szCs w:val="22"/>
        </w:rPr>
      </w:pPr>
      <w:r w:rsidRPr="00DE549A">
        <w:rPr>
          <w:b/>
          <w:color w:val="000000"/>
          <w:sz w:val="22"/>
          <w:szCs w:val="22"/>
        </w:rPr>
        <w:t>P.O. Box 4820</w:t>
      </w:r>
    </w:p>
    <w:p w14:paraId="6677F1AC" w14:textId="4C0771BA" w:rsidR="002E6644" w:rsidRPr="00DE549A" w:rsidRDefault="002E6644" w:rsidP="007D59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b/>
          <w:color w:val="000000"/>
          <w:sz w:val="22"/>
          <w:szCs w:val="22"/>
        </w:rPr>
      </w:pPr>
      <w:r w:rsidRPr="00DE549A">
        <w:rPr>
          <w:b/>
          <w:color w:val="000000"/>
          <w:sz w:val="22"/>
          <w:szCs w:val="22"/>
        </w:rPr>
        <w:t>Portland, ME  04112</w:t>
      </w:r>
      <w:r w:rsidR="00841931" w:rsidRPr="00DE549A">
        <w:rPr>
          <w:b/>
          <w:color w:val="000000"/>
          <w:sz w:val="22"/>
          <w:szCs w:val="22"/>
        </w:rPr>
        <w:t>-4820</w:t>
      </w:r>
    </w:p>
    <w:sectPr w:rsidR="002E6644" w:rsidRPr="00DE549A" w:rsidSect="00A35E89">
      <w:footerReference w:type="default" r:id="rId10"/>
      <w:footerReference w:type="first" r:id="rId11"/>
      <w:pgSz w:w="12240" w:h="15840"/>
      <w:pgMar w:top="1143" w:right="72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A28C6" w14:textId="77777777" w:rsidR="00D9010F" w:rsidRDefault="00D9010F" w:rsidP="000F3F54">
      <w:r>
        <w:separator/>
      </w:r>
    </w:p>
  </w:endnote>
  <w:endnote w:type="continuationSeparator" w:id="0">
    <w:p w14:paraId="5D07AEED" w14:textId="77777777" w:rsidR="00D9010F" w:rsidRDefault="00D9010F" w:rsidP="000F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B5B7" w14:textId="4C793673" w:rsidR="00A35E89" w:rsidRDefault="00A35E89">
    <w:pPr>
      <w:pStyle w:val="Footer"/>
    </w:pPr>
  </w:p>
  <w:p w14:paraId="6D7AFB18" w14:textId="77777777" w:rsidR="00A35E89" w:rsidRDefault="00A35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BFDF" w14:textId="612ABA35" w:rsidR="00A35E89" w:rsidRPr="00A35E89" w:rsidRDefault="00A35E89" w:rsidP="00A35E89">
    <w:pPr>
      <w:pStyle w:val="Footer"/>
      <w:jc w:val="center"/>
      <w:rPr>
        <w:sz w:val="22"/>
      </w:rPr>
    </w:pPr>
    <w:r w:rsidRPr="00A35E89">
      <w:rPr>
        <w:sz w:val="22"/>
      </w:rPr>
      <w:t>(See reverse side)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43A3A" w14:textId="77777777" w:rsidR="00D9010F" w:rsidRDefault="00D9010F" w:rsidP="000F3F54">
      <w:r>
        <w:separator/>
      </w:r>
    </w:p>
  </w:footnote>
  <w:footnote w:type="continuationSeparator" w:id="0">
    <w:p w14:paraId="45936C8A" w14:textId="77777777" w:rsidR="00D9010F" w:rsidRDefault="00D9010F" w:rsidP="000F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2251"/>
    <w:multiLevelType w:val="hybridMultilevel"/>
    <w:tmpl w:val="E5E4040E"/>
    <w:lvl w:ilvl="0" w:tplc="7FFEAD9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33733"/>
    <w:multiLevelType w:val="hybridMultilevel"/>
    <w:tmpl w:val="CEEA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920AC"/>
    <w:multiLevelType w:val="hybridMultilevel"/>
    <w:tmpl w:val="5044B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223B74"/>
    <w:multiLevelType w:val="hybridMultilevel"/>
    <w:tmpl w:val="FB348FEA"/>
    <w:lvl w:ilvl="0" w:tplc="5E4617EA"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E6485C"/>
    <w:multiLevelType w:val="multilevel"/>
    <w:tmpl w:val="740ED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6731F"/>
    <w:multiLevelType w:val="hybridMultilevel"/>
    <w:tmpl w:val="B52A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A6587"/>
    <w:multiLevelType w:val="hybridMultilevel"/>
    <w:tmpl w:val="EC505D76"/>
    <w:lvl w:ilvl="0" w:tplc="6E40EF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016D4"/>
    <w:multiLevelType w:val="hybridMultilevel"/>
    <w:tmpl w:val="5784D3D0"/>
    <w:lvl w:ilvl="0" w:tplc="62A4B7B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F6"/>
    <w:rsid w:val="00027D4C"/>
    <w:rsid w:val="00051B1F"/>
    <w:rsid w:val="00052211"/>
    <w:rsid w:val="00054790"/>
    <w:rsid w:val="000578FA"/>
    <w:rsid w:val="000758C5"/>
    <w:rsid w:val="00076D13"/>
    <w:rsid w:val="00097B7B"/>
    <w:rsid w:val="000A2BCE"/>
    <w:rsid w:val="000A32B6"/>
    <w:rsid w:val="000B13D6"/>
    <w:rsid w:val="000D4257"/>
    <w:rsid w:val="000D49A6"/>
    <w:rsid w:val="000E1EB8"/>
    <w:rsid w:val="000F3F54"/>
    <w:rsid w:val="00100750"/>
    <w:rsid w:val="00104BAF"/>
    <w:rsid w:val="00113CBA"/>
    <w:rsid w:val="00114AA8"/>
    <w:rsid w:val="00115350"/>
    <w:rsid w:val="001206F9"/>
    <w:rsid w:val="00125FEA"/>
    <w:rsid w:val="00136DF4"/>
    <w:rsid w:val="001421A7"/>
    <w:rsid w:val="0016247A"/>
    <w:rsid w:val="0018669B"/>
    <w:rsid w:val="001A1A0D"/>
    <w:rsid w:val="001B06A5"/>
    <w:rsid w:val="001C40A1"/>
    <w:rsid w:val="001D188B"/>
    <w:rsid w:val="00201CF7"/>
    <w:rsid w:val="00206E6E"/>
    <w:rsid w:val="0022245C"/>
    <w:rsid w:val="00226A74"/>
    <w:rsid w:val="00243880"/>
    <w:rsid w:val="00254EB4"/>
    <w:rsid w:val="00254EF6"/>
    <w:rsid w:val="00257B0E"/>
    <w:rsid w:val="002609C0"/>
    <w:rsid w:val="002738DE"/>
    <w:rsid w:val="002826B9"/>
    <w:rsid w:val="00291653"/>
    <w:rsid w:val="002A0A9E"/>
    <w:rsid w:val="002C05E8"/>
    <w:rsid w:val="002E4DB0"/>
    <w:rsid w:val="002E5F44"/>
    <w:rsid w:val="002E6644"/>
    <w:rsid w:val="002E6D94"/>
    <w:rsid w:val="002F6B17"/>
    <w:rsid w:val="00313627"/>
    <w:rsid w:val="00317250"/>
    <w:rsid w:val="003211D1"/>
    <w:rsid w:val="00322B22"/>
    <w:rsid w:val="00341EED"/>
    <w:rsid w:val="00361D06"/>
    <w:rsid w:val="00367095"/>
    <w:rsid w:val="00373EF5"/>
    <w:rsid w:val="00380B19"/>
    <w:rsid w:val="003974C0"/>
    <w:rsid w:val="003B78A2"/>
    <w:rsid w:val="003C11A5"/>
    <w:rsid w:val="003F0012"/>
    <w:rsid w:val="00405019"/>
    <w:rsid w:val="00405DAE"/>
    <w:rsid w:val="00407453"/>
    <w:rsid w:val="00423EB6"/>
    <w:rsid w:val="00431A8D"/>
    <w:rsid w:val="00432C57"/>
    <w:rsid w:val="004365EA"/>
    <w:rsid w:val="004367AB"/>
    <w:rsid w:val="00436E37"/>
    <w:rsid w:val="004371C1"/>
    <w:rsid w:val="00455699"/>
    <w:rsid w:val="004606A3"/>
    <w:rsid w:val="00463EDE"/>
    <w:rsid w:val="00471BCA"/>
    <w:rsid w:val="00490F06"/>
    <w:rsid w:val="004972ED"/>
    <w:rsid w:val="004A7C6C"/>
    <w:rsid w:val="004C0BA0"/>
    <w:rsid w:val="004C4FD9"/>
    <w:rsid w:val="004D798C"/>
    <w:rsid w:val="004D7BF6"/>
    <w:rsid w:val="004E7466"/>
    <w:rsid w:val="004E7B85"/>
    <w:rsid w:val="00510193"/>
    <w:rsid w:val="00517495"/>
    <w:rsid w:val="005220C8"/>
    <w:rsid w:val="00534066"/>
    <w:rsid w:val="005479EA"/>
    <w:rsid w:val="00563597"/>
    <w:rsid w:val="00570488"/>
    <w:rsid w:val="00574CEB"/>
    <w:rsid w:val="00582D68"/>
    <w:rsid w:val="00585DF1"/>
    <w:rsid w:val="005A49B3"/>
    <w:rsid w:val="005C6247"/>
    <w:rsid w:val="005D740F"/>
    <w:rsid w:val="005E0220"/>
    <w:rsid w:val="006044A8"/>
    <w:rsid w:val="00621EF3"/>
    <w:rsid w:val="00645099"/>
    <w:rsid w:val="00651343"/>
    <w:rsid w:val="00652065"/>
    <w:rsid w:val="00655334"/>
    <w:rsid w:val="00667A8D"/>
    <w:rsid w:val="00681A1C"/>
    <w:rsid w:val="006835B3"/>
    <w:rsid w:val="00685B00"/>
    <w:rsid w:val="006923CB"/>
    <w:rsid w:val="00692D39"/>
    <w:rsid w:val="006963A8"/>
    <w:rsid w:val="006A4874"/>
    <w:rsid w:val="006A7D9F"/>
    <w:rsid w:val="006C007E"/>
    <w:rsid w:val="006C4FA5"/>
    <w:rsid w:val="006D244F"/>
    <w:rsid w:val="006E1FE2"/>
    <w:rsid w:val="006F66A1"/>
    <w:rsid w:val="006F77D3"/>
    <w:rsid w:val="00702BC1"/>
    <w:rsid w:val="00726BBB"/>
    <w:rsid w:val="00737FD0"/>
    <w:rsid w:val="0074017D"/>
    <w:rsid w:val="007816D4"/>
    <w:rsid w:val="007860A0"/>
    <w:rsid w:val="00790EF3"/>
    <w:rsid w:val="0079491B"/>
    <w:rsid w:val="007B7C5F"/>
    <w:rsid w:val="007C0475"/>
    <w:rsid w:val="007C1279"/>
    <w:rsid w:val="007C29CC"/>
    <w:rsid w:val="007D4AFF"/>
    <w:rsid w:val="007D597D"/>
    <w:rsid w:val="007F0F1A"/>
    <w:rsid w:val="007F288A"/>
    <w:rsid w:val="00825AB3"/>
    <w:rsid w:val="008341A7"/>
    <w:rsid w:val="00840B7B"/>
    <w:rsid w:val="00841931"/>
    <w:rsid w:val="0084548F"/>
    <w:rsid w:val="00845889"/>
    <w:rsid w:val="008549B4"/>
    <w:rsid w:val="00855509"/>
    <w:rsid w:val="0086575D"/>
    <w:rsid w:val="00872AB9"/>
    <w:rsid w:val="008852AA"/>
    <w:rsid w:val="0089342E"/>
    <w:rsid w:val="00896A95"/>
    <w:rsid w:val="008A6EDE"/>
    <w:rsid w:val="008B5B4A"/>
    <w:rsid w:val="008C055B"/>
    <w:rsid w:val="008C2047"/>
    <w:rsid w:val="008F1D91"/>
    <w:rsid w:val="008F27CC"/>
    <w:rsid w:val="008F3485"/>
    <w:rsid w:val="008F43CB"/>
    <w:rsid w:val="0090062D"/>
    <w:rsid w:val="009142BD"/>
    <w:rsid w:val="0091743E"/>
    <w:rsid w:val="00917CF1"/>
    <w:rsid w:val="00944603"/>
    <w:rsid w:val="00947EC6"/>
    <w:rsid w:val="00951413"/>
    <w:rsid w:val="00955EEB"/>
    <w:rsid w:val="00956759"/>
    <w:rsid w:val="009575A1"/>
    <w:rsid w:val="00960573"/>
    <w:rsid w:val="00963C4A"/>
    <w:rsid w:val="00965B69"/>
    <w:rsid w:val="00970FFC"/>
    <w:rsid w:val="00972080"/>
    <w:rsid w:val="00977823"/>
    <w:rsid w:val="00991D9E"/>
    <w:rsid w:val="00991E08"/>
    <w:rsid w:val="009B1817"/>
    <w:rsid w:val="009B2102"/>
    <w:rsid w:val="009C18F9"/>
    <w:rsid w:val="009C5851"/>
    <w:rsid w:val="009D3FC8"/>
    <w:rsid w:val="009E64D0"/>
    <w:rsid w:val="00A05642"/>
    <w:rsid w:val="00A101A7"/>
    <w:rsid w:val="00A116C7"/>
    <w:rsid w:val="00A35E89"/>
    <w:rsid w:val="00A529DB"/>
    <w:rsid w:val="00A576ED"/>
    <w:rsid w:val="00A82A74"/>
    <w:rsid w:val="00A84FB7"/>
    <w:rsid w:val="00AC1171"/>
    <w:rsid w:val="00AC6668"/>
    <w:rsid w:val="00AC707F"/>
    <w:rsid w:val="00AD3D12"/>
    <w:rsid w:val="00AD41AF"/>
    <w:rsid w:val="00AF252E"/>
    <w:rsid w:val="00B04ED0"/>
    <w:rsid w:val="00B11C11"/>
    <w:rsid w:val="00B12158"/>
    <w:rsid w:val="00B20BAC"/>
    <w:rsid w:val="00B23CC8"/>
    <w:rsid w:val="00B31043"/>
    <w:rsid w:val="00B557AF"/>
    <w:rsid w:val="00B62A46"/>
    <w:rsid w:val="00B635AA"/>
    <w:rsid w:val="00B64FE1"/>
    <w:rsid w:val="00B74C63"/>
    <w:rsid w:val="00B84EDF"/>
    <w:rsid w:val="00B942DF"/>
    <w:rsid w:val="00B951D1"/>
    <w:rsid w:val="00BA2499"/>
    <w:rsid w:val="00BA3F44"/>
    <w:rsid w:val="00BA52FD"/>
    <w:rsid w:val="00BD2C5C"/>
    <w:rsid w:val="00BF3716"/>
    <w:rsid w:val="00C012D9"/>
    <w:rsid w:val="00C14E9A"/>
    <w:rsid w:val="00C17B48"/>
    <w:rsid w:val="00C20C38"/>
    <w:rsid w:val="00C23F3E"/>
    <w:rsid w:val="00C3372F"/>
    <w:rsid w:val="00C50D82"/>
    <w:rsid w:val="00C55A60"/>
    <w:rsid w:val="00C7696A"/>
    <w:rsid w:val="00C8196F"/>
    <w:rsid w:val="00C82C59"/>
    <w:rsid w:val="00CA70A0"/>
    <w:rsid w:val="00CB225A"/>
    <w:rsid w:val="00CC5DED"/>
    <w:rsid w:val="00CE17F0"/>
    <w:rsid w:val="00CE2407"/>
    <w:rsid w:val="00CE6EDF"/>
    <w:rsid w:val="00CF218D"/>
    <w:rsid w:val="00D01B31"/>
    <w:rsid w:val="00D02DA9"/>
    <w:rsid w:val="00D20F7E"/>
    <w:rsid w:val="00D5790F"/>
    <w:rsid w:val="00D7172C"/>
    <w:rsid w:val="00D724AA"/>
    <w:rsid w:val="00D72A07"/>
    <w:rsid w:val="00D75599"/>
    <w:rsid w:val="00D9010F"/>
    <w:rsid w:val="00D961DC"/>
    <w:rsid w:val="00DA0C30"/>
    <w:rsid w:val="00DA64BA"/>
    <w:rsid w:val="00DB7EBF"/>
    <w:rsid w:val="00DD0A73"/>
    <w:rsid w:val="00DD12F4"/>
    <w:rsid w:val="00DE42AE"/>
    <w:rsid w:val="00DE549A"/>
    <w:rsid w:val="00DE6ABF"/>
    <w:rsid w:val="00DF6C88"/>
    <w:rsid w:val="00E0080F"/>
    <w:rsid w:val="00E020EC"/>
    <w:rsid w:val="00E06C2D"/>
    <w:rsid w:val="00E11136"/>
    <w:rsid w:val="00E13D13"/>
    <w:rsid w:val="00E32AF2"/>
    <w:rsid w:val="00E54FFC"/>
    <w:rsid w:val="00E64CFE"/>
    <w:rsid w:val="00E64E1A"/>
    <w:rsid w:val="00E664DE"/>
    <w:rsid w:val="00E80BFC"/>
    <w:rsid w:val="00E84E7B"/>
    <w:rsid w:val="00EA361A"/>
    <w:rsid w:val="00EA5238"/>
    <w:rsid w:val="00EA7545"/>
    <w:rsid w:val="00EB1AED"/>
    <w:rsid w:val="00ED014C"/>
    <w:rsid w:val="00EF0FA0"/>
    <w:rsid w:val="00EF222C"/>
    <w:rsid w:val="00EF351D"/>
    <w:rsid w:val="00F00F32"/>
    <w:rsid w:val="00F047FF"/>
    <w:rsid w:val="00F04FF8"/>
    <w:rsid w:val="00F13FDB"/>
    <w:rsid w:val="00F219E9"/>
    <w:rsid w:val="00F279D7"/>
    <w:rsid w:val="00F316C3"/>
    <w:rsid w:val="00F41108"/>
    <w:rsid w:val="00F51B47"/>
    <w:rsid w:val="00F66A8A"/>
    <w:rsid w:val="00F82829"/>
    <w:rsid w:val="00F967F1"/>
    <w:rsid w:val="00F976A8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9F5D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2158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12D8"/>
    <w:rPr>
      <w:rFonts w:ascii="Lucida Grande" w:hAnsi="Lucida Grande"/>
      <w:sz w:val="18"/>
      <w:szCs w:val="18"/>
    </w:rPr>
  </w:style>
  <w:style w:type="paragraph" w:customStyle="1" w:styleId="WPDefaults">
    <w:name w:val="WP Defaults"/>
    <w:rsid w:val="00B1215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</w:pPr>
    <w:rPr>
      <w:rFonts w:ascii="Geneva" w:eastAsia="Times New Roman" w:hAnsi="Geneva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F6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F54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3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F54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4367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67AB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1B06A5"/>
    <w:rPr>
      <w:rFonts w:ascii="Cambria" w:eastAsiaTheme="minorHAnsi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B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ane.Kenty@courts.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DDFEA1-2406-F841-B8CA-40B38B3A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Kenty</dc:creator>
  <cp:keywords/>
  <dc:description/>
  <cp:lastModifiedBy>Microsoft Office User</cp:lastModifiedBy>
  <cp:revision>2</cp:revision>
  <cp:lastPrinted>2017-10-26T14:46:00Z</cp:lastPrinted>
  <dcterms:created xsi:type="dcterms:W3CDTF">2020-09-02T12:18:00Z</dcterms:created>
  <dcterms:modified xsi:type="dcterms:W3CDTF">2020-09-02T12:18:00Z</dcterms:modified>
</cp:coreProperties>
</file>